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56" w:rsidRPr="00286178" w:rsidRDefault="00EB6A56" w:rsidP="00EB6A5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М</w:t>
      </w:r>
      <w:r w:rsidR="00C41FC5" w:rsidRPr="00286178">
        <w:rPr>
          <w:rFonts w:ascii="Times New Roman" w:hAnsi="Times New Roman"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proofErr w:type="spellStart"/>
      <w:r w:rsidR="00C41FC5" w:rsidRPr="00286178">
        <w:rPr>
          <w:rFonts w:ascii="Times New Roman" w:hAnsi="Times New Roman"/>
          <w:sz w:val="28"/>
          <w:szCs w:val="28"/>
        </w:rPr>
        <w:t>с</w:t>
      </w:r>
      <w:proofErr w:type="gramStart"/>
      <w:r w:rsidR="00C41FC5" w:rsidRPr="00286178">
        <w:rPr>
          <w:rFonts w:ascii="Times New Roman" w:hAnsi="Times New Roman"/>
          <w:sz w:val="28"/>
          <w:szCs w:val="28"/>
        </w:rPr>
        <w:t>.В</w:t>
      </w:r>
      <w:proofErr w:type="gramEnd"/>
      <w:r w:rsidR="00C41FC5" w:rsidRPr="00286178">
        <w:rPr>
          <w:rFonts w:ascii="Times New Roman" w:hAnsi="Times New Roman"/>
          <w:sz w:val="28"/>
          <w:szCs w:val="28"/>
        </w:rPr>
        <w:t>арфоломеевка</w:t>
      </w:r>
      <w:proofErr w:type="spellEnd"/>
      <w:r w:rsidR="00C41FC5" w:rsidRPr="002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FC5" w:rsidRPr="00286178">
        <w:rPr>
          <w:rFonts w:ascii="Times New Roman" w:hAnsi="Times New Roman"/>
          <w:sz w:val="28"/>
          <w:szCs w:val="28"/>
        </w:rPr>
        <w:t>Александрово</w:t>
      </w:r>
      <w:proofErr w:type="spellEnd"/>
      <w:r w:rsidR="00C41FC5" w:rsidRPr="00286178">
        <w:rPr>
          <w:rFonts w:ascii="Times New Roman" w:hAnsi="Times New Roman"/>
          <w:sz w:val="28"/>
          <w:szCs w:val="28"/>
        </w:rPr>
        <w:t>-Гайского муниципального района Саратовской области</w:t>
      </w:r>
    </w:p>
    <w:p w:rsidR="00C41FC5" w:rsidRPr="00286178" w:rsidRDefault="00C41FC5" w:rsidP="00EB6A5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B6A56" w:rsidRPr="00286178" w:rsidRDefault="00EB6A56" w:rsidP="00EB6A56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4814"/>
        <w:gridCol w:w="5340"/>
      </w:tblGrid>
      <w:tr w:rsidR="00EB6A56" w:rsidRPr="00286178" w:rsidTr="00B37DFD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A56" w:rsidRPr="00286178" w:rsidRDefault="00EB6A56" w:rsidP="00B37DF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6178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EB6A56" w:rsidRPr="00286178" w:rsidRDefault="00EB6A56" w:rsidP="00B37DF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6178">
              <w:rPr>
                <w:rFonts w:ascii="Times New Roman" w:hAnsi="Times New Roman"/>
                <w:sz w:val="28"/>
                <w:szCs w:val="28"/>
              </w:rPr>
              <w:t xml:space="preserve">Методический совет МБОУ СОШ  </w:t>
            </w:r>
            <w:proofErr w:type="gramStart"/>
            <w:r w:rsidRPr="002861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86178">
              <w:rPr>
                <w:rFonts w:ascii="Times New Roman" w:hAnsi="Times New Roman"/>
                <w:sz w:val="28"/>
                <w:szCs w:val="28"/>
              </w:rPr>
              <w:t>. Варфоломеевка</w:t>
            </w:r>
          </w:p>
          <w:p w:rsidR="00EB6A56" w:rsidRPr="00286178" w:rsidRDefault="00EB6A56" w:rsidP="00B37DF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6178">
              <w:rPr>
                <w:rFonts w:ascii="Times New Roman" w:hAnsi="Times New Roman"/>
                <w:sz w:val="28"/>
                <w:szCs w:val="28"/>
              </w:rPr>
              <w:t>_____________/</w:t>
            </w:r>
            <w:proofErr w:type="spellStart"/>
            <w:r w:rsidRPr="00286178">
              <w:rPr>
                <w:rFonts w:ascii="Times New Roman" w:hAnsi="Times New Roman"/>
                <w:sz w:val="28"/>
                <w:szCs w:val="28"/>
              </w:rPr>
              <w:t>Нусхаева</w:t>
            </w:r>
            <w:proofErr w:type="spellEnd"/>
            <w:r w:rsidRPr="00286178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  <w:proofErr w:type="gramStart"/>
            <w:r w:rsidRPr="00286178">
              <w:rPr>
                <w:rFonts w:ascii="Times New Roman" w:hAnsi="Times New Roman"/>
                <w:sz w:val="28"/>
                <w:szCs w:val="28"/>
              </w:rPr>
              <w:t>../</w:t>
            </w:r>
            <w:proofErr w:type="gramEnd"/>
          </w:p>
          <w:p w:rsidR="00EB6A56" w:rsidRPr="00286178" w:rsidRDefault="00EB6A56" w:rsidP="00B37DF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6178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C41FC5" w:rsidRPr="00286178" w:rsidRDefault="00EB6A56" w:rsidP="00B37DF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6178">
              <w:rPr>
                <w:rFonts w:ascii="Times New Roman" w:hAnsi="Times New Roman"/>
                <w:sz w:val="28"/>
                <w:szCs w:val="28"/>
              </w:rPr>
              <w:t xml:space="preserve">Протокол № 1 </w:t>
            </w:r>
            <w:proofErr w:type="gramStart"/>
            <w:r w:rsidRPr="0028617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2861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B6A56" w:rsidRPr="00286178" w:rsidRDefault="00C41FC5" w:rsidP="00B37DF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6178">
              <w:rPr>
                <w:rFonts w:ascii="Times New Roman" w:hAnsi="Times New Roman"/>
                <w:sz w:val="28"/>
                <w:szCs w:val="28"/>
              </w:rPr>
              <w:t>«___»  _____________________ 2018г</w:t>
            </w:r>
          </w:p>
          <w:p w:rsidR="00EB6A56" w:rsidRPr="00286178" w:rsidRDefault="00EB6A56" w:rsidP="00B37DF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A56" w:rsidRPr="00286178" w:rsidRDefault="00EB6A56" w:rsidP="00B37DF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6178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EB6A56" w:rsidRPr="00286178" w:rsidRDefault="00EB6A56" w:rsidP="00B37DF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6178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МБОУ СОШ   </w:t>
            </w:r>
            <w:proofErr w:type="spellStart"/>
            <w:r w:rsidRPr="002861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8617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86178">
              <w:rPr>
                <w:rFonts w:ascii="Times New Roman" w:hAnsi="Times New Roman"/>
                <w:sz w:val="28"/>
                <w:szCs w:val="28"/>
              </w:rPr>
              <w:t>арфоломеевка</w:t>
            </w:r>
            <w:proofErr w:type="spellEnd"/>
            <w:r w:rsidRPr="0028617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EB6A56" w:rsidRPr="00286178" w:rsidRDefault="00EB6A56" w:rsidP="00B37DF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6178">
              <w:rPr>
                <w:rFonts w:ascii="Times New Roman" w:hAnsi="Times New Roman"/>
                <w:sz w:val="28"/>
                <w:szCs w:val="28"/>
              </w:rPr>
              <w:t>_____________/</w:t>
            </w:r>
            <w:proofErr w:type="spellStart"/>
            <w:r w:rsidRPr="00286178">
              <w:rPr>
                <w:rFonts w:ascii="Times New Roman" w:hAnsi="Times New Roman"/>
                <w:sz w:val="28"/>
                <w:szCs w:val="28"/>
              </w:rPr>
              <w:t>Нусхаева</w:t>
            </w:r>
            <w:proofErr w:type="spellEnd"/>
            <w:r w:rsidRPr="00286178">
              <w:rPr>
                <w:rFonts w:ascii="Times New Roman" w:hAnsi="Times New Roman"/>
                <w:sz w:val="28"/>
                <w:szCs w:val="28"/>
              </w:rPr>
              <w:t xml:space="preserve"> М.М./</w:t>
            </w:r>
          </w:p>
          <w:p w:rsidR="00EB6A56" w:rsidRPr="00286178" w:rsidRDefault="00EB6A56" w:rsidP="00B37DF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6178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EB6A56" w:rsidRPr="00286178" w:rsidRDefault="00EB6A56" w:rsidP="00C41F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C41FC5" w:rsidRPr="00286178" w:rsidRDefault="00C41FC5" w:rsidP="00C41F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6178">
              <w:rPr>
                <w:rFonts w:ascii="Times New Roman" w:hAnsi="Times New Roman"/>
                <w:sz w:val="28"/>
                <w:szCs w:val="28"/>
              </w:rPr>
              <w:t>«___» ____________________2018г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A56" w:rsidRPr="00286178" w:rsidRDefault="00EB6A56" w:rsidP="00B37DF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6178">
              <w:rPr>
                <w:rFonts w:ascii="Times New Roman" w:hAnsi="Times New Roman"/>
                <w:sz w:val="28"/>
                <w:szCs w:val="28"/>
              </w:rPr>
              <w:t>«Утверждено»</w:t>
            </w:r>
          </w:p>
          <w:p w:rsidR="00EB6A56" w:rsidRPr="00286178" w:rsidRDefault="00EB6A56" w:rsidP="00B37DF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6178">
              <w:rPr>
                <w:rFonts w:ascii="Times New Roman" w:hAnsi="Times New Roman"/>
                <w:sz w:val="28"/>
                <w:szCs w:val="28"/>
              </w:rPr>
              <w:t xml:space="preserve">Директор  МБОУ СОШ </w:t>
            </w:r>
            <w:proofErr w:type="spellStart"/>
            <w:r w:rsidRPr="002861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8617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86178">
              <w:rPr>
                <w:rFonts w:ascii="Times New Roman" w:hAnsi="Times New Roman"/>
                <w:sz w:val="28"/>
                <w:szCs w:val="28"/>
              </w:rPr>
              <w:t>арфоломеевка</w:t>
            </w:r>
            <w:proofErr w:type="spellEnd"/>
            <w:r w:rsidRPr="0028617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B6A56" w:rsidRPr="00286178" w:rsidRDefault="00EB6A56" w:rsidP="00B37DF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6178">
              <w:rPr>
                <w:rFonts w:ascii="Times New Roman" w:hAnsi="Times New Roman"/>
                <w:sz w:val="28"/>
                <w:szCs w:val="28"/>
              </w:rPr>
              <w:t>_____________/Ахметова Г.Ж./</w:t>
            </w:r>
          </w:p>
          <w:p w:rsidR="00EB6A56" w:rsidRPr="00286178" w:rsidRDefault="00EB6A56" w:rsidP="00B37DF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6178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C41FC5" w:rsidRPr="00286178" w:rsidRDefault="00C41FC5" w:rsidP="00B37DF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B6A56" w:rsidRPr="00286178" w:rsidRDefault="00EB6A56" w:rsidP="00C41F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6178">
              <w:rPr>
                <w:rFonts w:ascii="Times New Roman" w:hAnsi="Times New Roman"/>
                <w:sz w:val="28"/>
                <w:szCs w:val="28"/>
              </w:rPr>
              <w:t xml:space="preserve">Приказ №   </w:t>
            </w:r>
            <w:r w:rsidR="00C41FC5" w:rsidRPr="00286178">
              <w:rPr>
                <w:rFonts w:ascii="Times New Roman" w:hAnsi="Times New Roman"/>
                <w:sz w:val="28"/>
                <w:szCs w:val="28"/>
              </w:rPr>
              <w:t xml:space="preserve">____   </w:t>
            </w:r>
            <w:proofErr w:type="gramStart"/>
            <w:r w:rsidRPr="0028617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286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FC5" w:rsidRPr="00286178" w:rsidRDefault="00C41FC5" w:rsidP="00C41F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6178">
              <w:rPr>
                <w:rFonts w:ascii="Times New Roman" w:hAnsi="Times New Roman"/>
                <w:sz w:val="28"/>
                <w:szCs w:val="28"/>
              </w:rPr>
              <w:t>«___» ________________2018г</w:t>
            </w:r>
          </w:p>
        </w:tc>
      </w:tr>
    </w:tbl>
    <w:p w:rsidR="00EB6A56" w:rsidRPr="00286178" w:rsidRDefault="00EB6A56" w:rsidP="00C41FC5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EB6A56" w:rsidRPr="00286178" w:rsidRDefault="00EB6A56" w:rsidP="00C41FC5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106355" w:rsidRPr="00286178" w:rsidRDefault="00106355" w:rsidP="00C41FC5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B6A56" w:rsidRPr="00286178" w:rsidRDefault="00C41FC5" w:rsidP="00C41FC5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РАБОЧАЯ ПРОГРАММА</w:t>
      </w:r>
    </w:p>
    <w:p w:rsidR="00EB6A56" w:rsidRPr="00286178" w:rsidRDefault="00C41FC5" w:rsidP="00C41FC5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Математика</w:t>
      </w:r>
    </w:p>
    <w:p w:rsidR="00C41FC5" w:rsidRPr="00286178" w:rsidRDefault="00C41FC5" w:rsidP="00C41FC5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86178">
        <w:rPr>
          <w:rFonts w:ascii="Times New Roman" w:hAnsi="Times New Roman"/>
          <w:sz w:val="28"/>
          <w:szCs w:val="28"/>
        </w:rPr>
        <w:t>Адаева</w:t>
      </w:r>
      <w:proofErr w:type="spellEnd"/>
      <w:r w:rsidRPr="002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178">
        <w:rPr>
          <w:rFonts w:ascii="Times New Roman" w:hAnsi="Times New Roman"/>
          <w:sz w:val="28"/>
          <w:szCs w:val="28"/>
        </w:rPr>
        <w:t>Айза</w:t>
      </w:r>
      <w:proofErr w:type="spellEnd"/>
      <w:r w:rsidRPr="002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178">
        <w:rPr>
          <w:rFonts w:ascii="Times New Roman" w:hAnsi="Times New Roman"/>
          <w:sz w:val="28"/>
          <w:szCs w:val="28"/>
        </w:rPr>
        <w:t>Азаматовна</w:t>
      </w:r>
      <w:proofErr w:type="spellEnd"/>
    </w:p>
    <w:p w:rsidR="00C41FC5" w:rsidRPr="00286178" w:rsidRDefault="00C41FC5" w:rsidP="00C41FC5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1 класс</w:t>
      </w:r>
    </w:p>
    <w:p w:rsidR="00C41FC5" w:rsidRPr="00286178" w:rsidRDefault="00C41FC5" w:rsidP="00C41FC5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1FC5" w:rsidRPr="00286178" w:rsidRDefault="00C41FC5" w:rsidP="00C41FC5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1FC5" w:rsidRPr="00286178" w:rsidRDefault="00C41FC5" w:rsidP="00C41FC5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1FC5" w:rsidRPr="00286178" w:rsidRDefault="00C41FC5" w:rsidP="00106355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2018-2019 учебный год</w:t>
      </w:r>
    </w:p>
    <w:p w:rsidR="00C41FC5" w:rsidRPr="00286178" w:rsidRDefault="00C41FC5" w:rsidP="00106355">
      <w:pPr>
        <w:pStyle w:val="1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8617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предмета.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Согласно базисному (образовательному) плану образовательных учреждений РФ всего на изучение математики в 1 классе  132 часов (4 ч в неделю, 33 учебные недели в 1-ом классе).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 xml:space="preserve">УМК: учебник «Математика», 1 классе в двух частях. Авторы: 1. Учебник « Математика», часть первая, 1 класс. Авторы: </w:t>
      </w:r>
      <w:proofErr w:type="spellStart"/>
      <w:r w:rsidRPr="00286178">
        <w:rPr>
          <w:rFonts w:ascii="Times New Roman" w:hAnsi="Times New Roman"/>
          <w:sz w:val="28"/>
          <w:szCs w:val="28"/>
        </w:rPr>
        <w:t>Кочурова</w:t>
      </w:r>
      <w:proofErr w:type="spellEnd"/>
      <w:r w:rsidRPr="00286178">
        <w:rPr>
          <w:rFonts w:ascii="Times New Roman" w:hAnsi="Times New Roman"/>
          <w:sz w:val="28"/>
          <w:szCs w:val="28"/>
        </w:rPr>
        <w:t xml:space="preserve"> Елена Эдуардовна, </w:t>
      </w:r>
      <w:proofErr w:type="spellStart"/>
      <w:r w:rsidRPr="00286178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286178">
        <w:rPr>
          <w:rFonts w:ascii="Times New Roman" w:hAnsi="Times New Roman"/>
          <w:sz w:val="28"/>
          <w:szCs w:val="28"/>
        </w:rPr>
        <w:t xml:space="preserve"> Виктория Наумовна, </w:t>
      </w:r>
      <w:proofErr w:type="spellStart"/>
      <w:r w:rsidRPr="00286178">
        <w:rPr>
          <w:rFonts w:ascii="Times New Roman" w:hAnsi="Times New Roman"/>
          <w:sz w:val="28"/>
          <w:szCs w:val="28"/>
        </w:rPr>
        <w:t>Рыдзе</w:t>
      </w:r>
      <w:proofErr w:type="spellEnd"/>
      <w:r w:rsidRPr="00286178">
        <w:rPr>
          <w:rFonts w:ascii="Times New Roman" w:hAnsi="Times New Roman"/>
          <w:sz w:val="28"/>
          <w:szCs w:val="28"/>
        </w:rPr>
        <w:t xml:space="preserve"> Оксана Анатольевна.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 xml:space="preserve">2. Учебник « Математика», часть вторая, 1 класс. Автор </w:t>
      </w:r>
      <w:proofErr w:type="spellStart"/>
      <w:r w:rsidRPr="00286178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286178">
        <w:rPr>
          <w:rFonts w:ascii="Times New Roman" w:hAnsi="Times New Roman"/>
          <w:sz w:val="28"/>
          <w:szCs w:val="28"/>
        </w:rPr>
        <w:t xml:space="preserve"> Виктория Наумовна.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b/>
          <w:i/>
          <w:sz w:val="28"/>
          <w:szCs w:val="28"/>
        </w:rPr>
        <w:t>Личностными</w:t>
      </w:r>
      <w:r w:rsidRPr="00286178">
        <w:rPr>
          <w:rFonts w:ascii="Times New Roman" w:hAnsi="Times New Roman"/>
          <w:sz w:val="28"/>
          <w:szCs w:val="28"/>
        </w:rPr>
        <w:t xml:space="preserve"> результатами обучения учащихся являются: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 xml:space="preserve"> самостоятельность мышления; 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умение устанавливать, с какими учебными задачами ученик может самостоятельно успешно справиться;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 готовность и способность к саморазвитию;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 xml:space="preserve"> </w:t>
      </w:r>
      <w:proofErr w:type="spellStart"/>
      <w:r w:rsidRPr="0028617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86178">
        <w:rPr>
          <w:rFonts w:ascii="Times New Roman" w:hAnsi="Times New Roman"/>
          <w:sz w:val="28"/>
          <w:szCs w:val="28"/>
        </w:rPr>
        <w:t xml:space="preserve"> мотивации к обучению;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 способность характеризовать и оценивать собственные математические знания и умения;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 заинтересованность в расширении и углублении получаемых математических знаний;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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 способность преодолевать трудности, доводить начатую работу до ее завершения;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 xml:space="preserve"> способность к </w:t>
      </w:r>
      <w:proofErr w:type="spellStart"/>
      <w:r w:rsidRPr="00286178">
        <w:rPr>
          <w:rFonts w:ascii="Times New Roman" w:hAnsi="Times New Roman"/>
          <w:sz w:val="28"/>
          <w:szCs w:val="28"/>
        </w:rPr>
        <w:t>самоорганизованности</w:t>
      </w:r>
      <w:proofErr w:type="spellEnd"/>
      <w:r w:rsidRPr="00286178">
        <w:rPr>
          <w:rFonts w:ascii="Times New Roman" w:hAnsi="Times New Roman"/>
          <w:sz w:val="28"/>
          <w:szCs w:val="28"/>
        </w:rPr>
        <w:t>;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lastRenderedPageBreak/>
        <w:t> высказывать собственные суждения и давать им обоснование;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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proofErr w:type="spellStart"/>
      <w:r w:rsidRPr="00286178">
        <w:rPr>
          <w:rFonts w:ascii="Times New Roman" w:hAnsi="Times New Roman"/>
          <w:b/>
          <w:i/>
          <w:sz w:val="28"/>
          <w:szCs w:val="28"/>
        </w:rPr>
        <w:t>Метапредметными</w:t>
      </w:r>
      <w:proofErr w:type="spellEnd"/>
      <w:r w:rsidRPr="00286178">
        <w:rPr>
          <w:rFonts w:ascii="Times New Roman" w:hAnsi="Times New Roman"/>
          <w:sz w:val="28"/>
          <w:szCs w:val="28"/>
        </w:rPr>
        <w:t xml:space="preserve"> результатами обучения являются: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 владение основными методами познания окружающего мира (наблюдение, сравнение, анализ, синтез, обобщение, моделирование);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 понимание и принятие учебной задачи, поиск и нахождение способов ее решения;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 планирование, контроль и оценка учебных действий; определение наиболее эффективного способа достижения результата;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 выполнение учебных действий в разных формах (практические работы, работа с моделями и др.);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 создание моделей изучаемых объектов с использованием знаково-символических средств;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 понимание причины неуспешной учебной деятельности и способность конструктивно действовать в условиях неуспеха;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 адекватное оценивание результатов своей деятельности;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 активное использование математической речи для решения разнообразных коммуникативных задач;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 готовность слушать собеседника, вести диалог;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 умение работать в информационной среде.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b/>
          <w:i/>
          <w:sz w:val="28"/>
          <w:szCs w:val="28"/>
        </w:rPr>
        <w:t>Предметными</w:t>
      </w:r>
      <w:r w:rsidRPr="00286178">
        <w:rPr>
          <w:rFonts w:ascii="Times New Roman" w:hAnsi="Times New Roman"/>
          <w:sz w:val="28"/>
          <w:szCs w:val="28"/>
        </w:rPr>
        <w:t xml:space="preserve"> результатами учащихся на выходе из начальной школы являются: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 овладение основами логического и алгоритмического мышления, пространственного воображения и математической речи;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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 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proofErr w:type="gramStart"/>
      <w:r w:rsidRPr="00286178">
        <w:rPr>
          <w:rFonts w:ascii="Times New Roman" w:hAnsi="Times New Roman"/>
          <w:sz w:val="28"/>
          <w:szCs w:val="28"/>
        </w:rPr>
        <w:t>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</w:p>
    <w:p w:rsidR="00106355" w:rsidRPr="00286178" w:rsidRDefault="00106355" w:rsidP="00106355">
      <w:pPr>
        <w:pStyle w:val="1"/>
        <w:spacing w:line="360" w:lineRule="auto"/>
        <w:ind w:right="56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06355" w:rsidRPr="00286178" w:rsidRDefault="00106355" w:rsidP="00106355">
      <w:pPr>
        <w:pStyle w:val="1"/>
        <w:spacing w:line="360" w:lineRule="auto"/>
        <w:ind w:right="56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06355" w:rsidRPr="00286178" w:rsidRDefault="00106355" w:rsidP="00106355">
      <w:pPr>
        <w:pStyle w:val="1"/>
        <w:spacing w:line="360" w:lineRule="auto"/>
        <w:ind w:right="56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06355" w:rsidRPr="00286178" w:rsidRDefault="00106355" w:rsidP="00106355">
      <w:pPr>
        <w:pStyle w:val="1"/>
        <w:spacing w:line="360" w:lineRule="auto"/>
        <w:ind w:right="56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06355" w:rsidRPr="00286178" w:rsidRDefault="00106355" w:rsidP="00106355">
      <w:pPr>
        <w:pStyle w:val="1"/>
        <w:spacing w:line="360" w:lineRule="auto"/>
        <w:ind w:right="56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41FC5" w:rsidRPr="00286178" w:rsidRDefault="00C41FC5" w:rsidP="00106355">
      <w:pPr>
        <w:pStyle w:val="1"/>
        <w:spacing w:line="360" w:lineRule="auto"/>
        <w:ind w:right="560" w:firstLine="851"/>
        <w:jc w:val="center"/>
        <w:rPr>
          <w:rFonts w:ascii="Times New Roman" w:hAnsi="Times New Roman"/>
          <w:b/>
          <w:sz w:val="28"/>
          <w:szCs w:val="28"/>
        </w:rPr>
      </w:pPr>
      <w:r w:rsidRPr="00286178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 «МАТЕМАТИКА»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b/>
          <w:sz w:val="28"/>
          <w:szCs w:val="28"/>
        </w:rPr>
      </w:pPr>
      <w:r w:rsidRPr="00286178">
        <w:rPr>
          <w:rFonts w:ascii="Times New Roman" w:hAnsi="Times New Roman"/>
          <w:b/>
          <w:sz w:val="28"/>
          <w:szCs w:val="28"/>
        </w:rPr>
        <w:t>Числа и величины.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</w:t>
      </w:r>
      <w:proofErr w:type="gramStart"/>
      <w:r w:rsidRPr="0028617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86178">
        <w:rPr>
          <w:rFonts w:ascii="Times New Roman" w:hAnsi="Times New Roman"/>
          <w:sz w:val="28"/>
          <w:szCs w:val="28"/>
        </w:rPr>
        <w:t xml:space="preserve"> вместимости ( литр), времени ( секунда, минута, час).Сравнение и упорядочение однородных величин. Доля величины </w:t>
      </w:r>
      <w:proofErr w:type="gramStart"/>
      <w:r w:rsidRPr="0028617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86178">
        <w:rPr>
          <w:rFonts w:ascii="Times New Roman" w:hAnsi="Times New Roman"/>
          <w:sz w:val="28"/>
          <w:szCs w:val="28"/>
        </w:rPr>
        <w:t>половина, треть, четверть, десятая, сотая, тысячная).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b/>
          <w:sz w:val="28"/>
          <w:szCs w:val="28"/>
        </w:rPr>
      </w:pP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b/>
          <w:sz w:val="28"/>
          <w:szCs w:val="28"/>
        </w:rPr>
      </w:pPr>
      <w:r w:rsidRPr="00286178">
        <w:rPr>
          <w:rFonts w:ascii="Times New Roman" w:hAnsi="Times New Roman"/>
          <w:b/>
          <w:sz w:val="28"/>
          <w:szCs w:val="28"/>
        </w:rPr>
        <w:t>Арифметические действия.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Сложение, вычитание, умножение,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</w:t>
      </w:r>
      <w:proofErr w:type="gramStart"/>
      <w:r w:rsidRPr="0028617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86178">
        <w:rPr>
          <w:rFonts w:ascii="Times New Roman" w:hAnsi="Times New Roman"/>
          <w:sz w:val="28"/>
          <w:szCs w:val="28"/>
        </w:rPr>
        <w:t>перестановка и группировка слагаемых в сумме, множителей в произведении; умножение суммы и разности на число).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lastRenderedPageBreak/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b/>
          <w:sz w:val="28"/>
          <w:szCs w:val="28"/>
        </w:rPr>
      </w:pPr>
      <w:r w:rsidRPr="00286178">
        <w:rPr>
          <w:rFonts w:ascii="Times New Roman" w:hAnsi="Times New Roman"/>
          <w:b/>
          <w:sz w:val="28"/>
          <w:szCs w:val="28"/>
        </w:rPr>
        <w:t>Работа с текстовыми задачами.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 xml:space="preserve">Задачи, содержащие отношения «больше (меньше) </w:t>
      </w:r>
      <w:proofErr w:type="gramStart"/>
      <w:r w:rsidRPr="00286178">
        <w:rPr>
          <w:rFonts w:ascii="Times New Roman" w:hAnsi="Times New Roman"/>
          <w:sz w:val="28"/>
          <w:szCs w:val="28"/>
        </w:rPr>
        <w:t>на</w:t>
      </w:r>
      <w:proofErr w:type="gramEnd"/>
      <w:r w:rsidRPr="00286178">
        <w:rPr>
          <w:rFonts w:ascii="Times New Roman" w:hAnsi="Times New Roman"/>
          <w:sz w:val="28"/>
          <w:szCs w:val="28"/>
        </w:rPr>
        <w:t xml:space="preserve">...», «больше (меньше) в...». Зависимости между величинами, характеризующими процессы: движения, работы, купли-продажи и др. 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b/>
          <w:sz w:val="28"/>
          <w:szCs w:val="28"/>
        </w:rPr>
      </w:pPr>
      <w:r w:rsidRPr="00286178">
        <w:rPr>
          <w:rFonts w:ascii="Times New Roman" w:hAnsi="Times New Roman"/>
          <w:b/>
          <w:sz w:val="28"/>
          <w:szCs w:val="28"/>
        </w:rPr>
        <w:t>Пространственные отношения. Геометрические фигуры.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proofErr w:type="gramStart"/>
      <w:r w:rsidRPr="00286178">
        <w:rPr>
          <w:rFonts w:ascii="Times New Roman" w:hAnsi="Times New Roman"/>
          <w:sz w:val="28"/>
          <w:szCs w:val="28"/>
        </w:rPr>
        <w:t>Взаимное расположение предметов в пространстве и на плоскости (выше ¬ниже, слева - справа, снизу - сверху, ближе - дальше, между и пр.).</w:t>
      </w:r>
      <w:proofErr w:type="gramEnd"/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 xml:space="preserve">Распознавание и изображение геометрических фигур: точка, линия </w:t>
      </w:r>
      <w:proofErr w:type="gramStart"/>
      <w:r w:rsidRPr="0028617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86178">
        <w:rPr>
          <w:rFonts w:ascii="Times New Roman" w:hAnsi="Times New Roman"/>
          <w:sz w:val="28"/>
          <w:szCs w:val="28"/>
        </w:rPr>
        <w:t>кривая, прямая), отрезок, ломаная, угол, многоугольник, треугольник, прямоугольник, квадрат, окружность, круг. Использование чертежных инструментов для выполнения построений.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b/>
          <w:sz w:val="28"/>
          <w:szCs w:val="28"/>
        </w:rPr>
      </w:pPr>
      <w:r w:rsidRPr="00286178">
        <w:rPr>
          <w:rFonts w:ascii="Times New Roman" w:hAnsi="Times New Roman"/>
          <w:b/>
          <w:sz w:val="28"/>
          <w:szCs w:val="28"/>
        </w:rPr>
        <w:lastRenderedPageBreak/>
        <w:t>Геометрические величины.</w:t>
      </w:r>
    </w:p>
    <w:p w:rsidR="00C41FC5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 xml:space="preserve">Геометрические величины и их измерение. Измерение длины отрезка. Единицы длины (сантиметр, дециметр). </w:t>
      </w:r>
    </w:p>
    <w:p w:rsidR="00EB6A56" w:rsidRPr="00286178" w:rsidRDefault="00C41FC5" w:rsidP="00106355">
      <w:pPr>
        <w:pStyle w:val="1"/>
        <w:spacing w:line="360" w:lineRule="auto"/>
        <w:ind w:right="560" w:firstLine="851"/>
        <w:rPr>
          <w:rFonts w:ascii="Times New Roman" w:hAnsi="Times New Roman"/>
          <w:sz w:val="28"/>
          <w:szCs w:val="28"/>
        </w:rPr>
      </w:pPr>
      <w:r w:rsidRPr="00286178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EB6A56" w:rsidRPr="00286178" w:rsidRDefault="00EB6A56" w:rsidP="00EB6A56">
      <w:pPr>
        <w:pStyle w:val="1"/>
        <w:spacing w:after="28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06355" w:rsidRPr="00286178" w:rsidRDefault="00106355" w:rsidP="00EB6A56">
      <w:pPr>
        <w:pStyle w:val="1"/>
        <w:spacing w:after="28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06355" w:rsidRPr="00286178" w:rsidRDefault="00106355" w:rsidP="00EB6A56">
      <w:pPr>
        <w:pStyle w:val="1"/>
        <w:spacing w:after="28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06355" w:rsidRPr="00286178" w:rsidRDefault="00106355" w:rsidP="00EB6A56">
      <w:pPr>
        <w:pStyle w:val="1"/>
        <w:spacing w:after="28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06355" w:rsidRPr="00286178" w:rsidRDefault="00106355" w:rsidP="00EB6A56">
      <w:pPr>
        <w:pStyle w:val="1"/>
        <w:spacing w:after="28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06355" w:rsidRPr="00286178" w:rsidRDefault="00106355" w:rsidP="00EB6A56">
      <w:pPr>
        <w:pStyle w:val="1"/>
        <w:spacing w:after="28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06355" w:rsidRPr="00286178" w:rsidRDefault="00106355" w:rsidP="00EB6A56">
      <w:pPr>
        <w:pStyle w:val="1"/>
        <w:spacing w:after="28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06355" w:rsidRPr="00286178" w:rsidRDefault="00106355" w:rsidP="00EB6A56">
      <w:pPr>
        <w:pStyle w:val="1"/>
        <w:spacing w:after="28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06355" w:rsidRPr="00286178" w:rsidRDefault="00106355" w:rsidP="00EB6A56">
      <w:pPr>
        <w:pStyle w:val="1"/>
        <w:spacing w:after="28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06355" w:rsidRPr="00286178" w:rsidRDefault="00106355" w:rsidP="00EB6A56">
      <w:pPr>
        <w:pStyle w:val="1"/>
        <w:spacing w:after="28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06355" w:rsidRPr="00286178" w:rsidRDefault="00106355" w:rsidP="00EB6A56">
      <w:pPr>
        <w:pStyle w:val="1"/>
        <w:spacing w:after="28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06355" w:rsidRPr="00286178" w:rsidRDefault="00106355" w:rsidP="00EB6A56">
      <w:pPr>
        <w:pStyle w:val="1"/>
        <w:spacing w:after="28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178">
        <w:rPr>
          <w:rFonts w:ascii="Times New Roman" w:eastAsia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bottomFromText="200" w:vertAnchor="text" w:tblpY="1"/>
        <w:tblOverlap w:val="never"/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517"/>
        <w:gridCol w:w="1701"/>
        <w:gridCol w:w="2054"/>
        <w:gridCol w:w="30"/>
        <w:gridCol w:w="30"/>
        <w:gridCol w:w="15"/>
        <w:gridCol w:w="15"/>
        <w:gridCol w:w="75"/>
        <w:gridCol w:w="30"/>
        <w:gridCol w:w="19"/>
        <w:gridCol w:w="2555"/>
        <w:gridCol w:w="10"/>
      </w:tblGrid>
      <w:tr w:rsidR="00286178" w:rsidRPr="00286178" w:rsidTr="00286178">
        <w:trPr>
          <w:trHeight w:val="8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8" w:rsidRPr="00286178" w:rsidRDefault="00286178" w:rsidP="00286178">
            <w:pPr>
              <w:pStyle w:val="1"/>
              <w:spacing w:after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  <w:p w:rsidR="00286178" w:rsidRPr="00286178" w:rsidRDefault="00286178" w:rsidP="00286178">
            <w:pPr>
              <w:pStyle w:val="1"/>
              <w:spacing w:after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6178" w:rsidRPr="00286178" w:rsidRDefault="00286178" w:rsidP="0028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7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78" w:rsidRPr="00286178" w:rsidRDefault="00286178" w:rsidP="0028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7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86178" w:rsidRPr="00286178" w:rsidTr="002861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Сравнение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bCs/>
                <w:sz w:val="28"/>
                <w:szCs w:val="28"/>
              </w:rPr>
              <w:t>Слева направо. Справа налево.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bCs/>
                <w:sz w:val="28"/>
                <w:szCs w:val="28"/>
              </w:rPr>
              <w:t>Знакомство с таблицей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Выделение элементов множества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bCs/>
                <w:sz w:val="28"/>
                <w:szCs w:val="28"/>
              </w:rPr>
              <w:t>Числа и цифры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Конструируем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bCs/>
                <w:sz w:val="28"/>
                <w:szCs w:val="28"/>
              </w:rPr>
              <w:t>Готовимся выполнять сложение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bCs/>
                <w:sz w:val="28"/>
                <w:szCs w:val="28"/>
              </w:rPr>
              <w:t>Находим фигуры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bCs/>
                <w:sz w:val="28"/>
                <w:szCs w:val="28"/>
              </w:rPr>
              <w:t>Влево. Вправо.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bCs/>
                <w:sz w:val="28"/>
                <w:szCs w:val="28"/>
              </w:rPr>
              <w:t>Готовимся выполнять вычитание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bCs/>
                <w:sz w:val="28"/>
                <w:szCs w:val="28"/>
              </w:rPr>
              <w:t>Сравниваем способом составления пар.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5-16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Подготовка к решению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Складываем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8" w:rsidRPr="00286178" w:rsidRDefault="00286178" w:rsidP="00286178">
            <w:pPr>
              <w:pStyle w:val="1"/>
              <w:spacing w:after="2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  <w:trHeight w:val="2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Вычитаем числа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Числа и цифры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Числа. Измеряем длину в сантиметрах</w:t>
            </w:r>
            <w:proofErr w:type="gramStart"/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gramEnd"/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 xml:space="preserve"> цифра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21 -22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Измеряем длину в сантиметрах.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Увеличение и уменьшение числа на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Увеличение и уменьшение числа на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Число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Измеряем длину в дециметрах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Знакомство с многоугольниками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Знакомство с задачей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Решаем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Числа от 11 до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Измеряем длину в дециметрах и сантиметрах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Составляем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Числа от 1 до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36-37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Готовимся выполнять умножение.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Составляем и решаем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Числа от 1 до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40-42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Умножаем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Решаем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Верно ли, что</w:t>
            </w:r>
            <w:proofErr w:type="gramStart"/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..?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Готовимся выполнять деление.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7-48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Делим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Сравниваем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Работа с числами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Решаем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52-53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Складываем  и вычитаем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Умножаем и делим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55-57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Решаем задачи разными способами.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58  59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Вспоминаем пройденное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60- 61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Перестановка чисел при сложении.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Шар. Куб.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64  66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Сложение с числом 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178" w:rsidRPr="00286178" w:rsidRDefault="00286178" w:rsidP="00286178">
            <w:pPr>
              <w:pStyle w:val="1"/>
              <w:spacing w:after="2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Свойства вычитания.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73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Вычитание числа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75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Деление на группы по несколько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78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Сложение с числом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Прибавление и вычитание числа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Прибавление числа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Вычитание числа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89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Прибавление числа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  <w:trHeight w:val="4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Вычитание числа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  <w:trHeight w:val="46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Прибавление числа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  <w:trHeight w:val="489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Вычитание числа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  <w:trHeight w:val="68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28617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86178" w:rsidRPr="00286178" w:rsidRDefault="00286178" w:rsidP="00286178">
            <w:pPr>
              <w:pStyle w:val="1"/>
              <w:spacing w:after="2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Прибавление и вычитание числа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  <w:trHeight w:val="468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Прибавление и вычитание числа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  <w:trHeight w:val="260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107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Сравнение чисел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Сравнение.  Результат сравнения.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286178" w:rsidRPr="00286178" w:rsidRDefault="00286178" w:rsidP="00286178">
            <w:pPr>
              <w:pStyle w:val="1"/>
              <w:spacing w:after="2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  <w:trHeight w:val="682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111</w:t>
            </w:r>
          </w:p>
          <w:p w:rsidR="00286178" w:rsidRPr="00286178" w:rsidRDefault="00286178" w:rsidP="00286178">
            <w:pPr>
              <w:pStyle w:val="1"/>
              <w:spacing w:after="2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На сколько</w:t>
            </w:r>
            <w:proofErr w:type="gramEnd"/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 xml:space="preserve"> больше или меньше.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  <w:trHeight w:val="7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.113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114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6178" w:rsidRPr="00286178" w:rsidRDefault="00286178" w:rsidP="00286178">
            <w:pPr>
              <w:pStyle w:val="1"/>
              <w:spacing w:after="28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Увеличение  числа на несколько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178" w:rsidRPr="00286178" w:rsidRDefault="00286178" w:rsidP="00286178">
            <w:pPr>
              <w:pStyle w:val="1"/>
              <w:spacing w:after="2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286178" w:rsidRPr="00286178" w:rsidRDefault="00286178" w:rsidP="00286178">
            <w:pPr>
              <w:pStyle w:val="1"/>
              <w:spacing w:after="28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  <w:trHeight w:val="43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115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Уменьшение числа на несколько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  <w:trHeight w:val="82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117</w:t>
            </w:r>
          </w:p>
          <w:p w:rsidR="00286178" w:rsidRPr="00286178" w:rsidRDefault="00286178" w:rsidP="00286178">
            <w:pPr>
              <w:pStyle w:val="1"/>
              <w:spacing w:after="2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Прибавление числа 7, 8,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119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Вычитание чисел 7,8,9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123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Сложение и вычитание. Скобки.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125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Зеркальное отражение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127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Симметрия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129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Оси симметрии фигуры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RPr="00286178" w:rsidTr="00286178">
        <w:trPr>
          <w:gridAfter w:val="1"/>
          <w:wAfter w:w="10" w:type="dxa"/>
          <w:trHeight w:val="7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132</w:t>
            </w: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Повторение за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6178" w:rsidRPr="00286178" w:rsidRDefault="00286178" w:rsidP="00286178">
            <w:pPr>
              <w:pStyle w:val="1"/>
              <w:spacing w:after="28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1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78" w:rsidRPr="00286178" w:rsidRDefault="00286178" w:rsidP="0028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355" w:rsidRPr="00286178" w:rsidRDefault="00106355" w:rsidP="00A3762E">
      <w:pPr>
        <w:rPr>
          <w:rFonts w:ascii="Times New Roman" w:hAnsi="Times New Roman" w:cs="Times New Roman"/>
          <w:sz w:val="28"/>
          <w:szCs w:val="28"/>
        </w:rPr>
      </w:pPr>
    </w:p>
    <w:p w:rsidR="00106355" w:rsidRPr="00286178" w:rsidRDefault="00106355" w:rsidP="00106355">
      <w:pPr>
        <w:pStyle w:val="1"/>
        <w:spacing w:after="280" w:line="276" w:lineRule="auto"/>
        <w:rPr>
          <w:rFonts w:ascii="Times New Roman" w:eastAsia="Times New Roman" w:hAnsi="Times New Roman"/>
          <w:sz w:val="28"/>
          <w:szCs w:val="28"/>
        </w:rPr>
      </w:pPr>
    </w:p>
    <w:p w:rsidR="00106355" w:rsidRPr="00286178" w:rsidRDefault="00106355" w:rsidP="00106355">
      <w:pPr>
        <w:pStyle w:val="1"/>
        <w:spacing w:after="280" w:line="276" w:lineRule="auto"/>
        <w:rPr>
          <w:rFonts w:ascii="Times New Roman" w:eastAsia="Times New Roman" w:hAnsi="Times New Roman"/>
          <w:sz w:val="28"/>
          <w:szCs w:val="28"/>
        </w:rPr>
      </w:pPr>
    </w:p>
    <w:p w:rsidR="00A3762E" w:rsidRPr="00286178" w:rsidRDefault="00A3762E" w:rsidP="00106355">
      <w:pPr>
        <w:pStyle w:val="1"/>
        <w:spacing w:after="28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762E" w:rsidRPr="00286178" w:rsidRDefault="00A3762E" w:rsidP="00106355">
      <w:pPr>
        <w:pStyle w:val="1"/>
        <w:spacing w:after="28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86178" w:rsidRPr="00286178" w:rsidRDefault="00286178" w:rsidP="00286178">
      <w:pPr>
        <w:pStyle w:val="1"/>
        <w:spacing w:after="28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06355" w:rsidRPr="00286178" w:rsidRDefault="00106355" w:rsidP="00286178">
      <w:pPr>
        <w:pStyle w:val="1"/>
        <w:spacing w:after="28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178">
        <w:rPr>
          <w:rFonts w:ascii="Times New Roman" w:eastAsia="Times New Roman" w:hAnsi="Times New Roman"/>
          <w:b/>
          <w:sz w:val="28"/>
          <w:szCs w:val="28"/>
        </w:rPr>
        <w:lastRenderedPageBreak/>
        <w:t>Список литературы.</w:t>
      </w:r>
    </w:p>
    <w:p w:rsidR="00106355" w:rsidRPr="00286178" w:rsidRDefault="00106355" w:rsidP="00106355">
      <w:pPr>
        <w:pStyle w:val="1"/>
        <w:spacing w:after="280" w:line="36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286178">
        <w:rPr>
          <w:rFonts w:ascii="Times New Roman" w:eastAsia="Times New Roman" w:hAnsi="Times New Roman"/>
          <w:sz w:val="28"/>
          <w:szCs w:val="28"/>
        </w:rPr>
        <w:t>Материально-техническое обеспечение предмета представляет собой следующее:</w:t>
      </w:r>
    </w:p>
    <w:p w:rsidR="00106355" w:rsidRPr="00286178" w:rsidRDefault="00106355" w:rsidP="00106355">
      <w:pPr>
        <w:pStyle w:val="1"/>
        <w:spacing w:after="280" w:line="36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286178">
        <w:rPr>
          <w:rFonts w:ascii="Times New Roman" w:eastAsia="Times New Roman" w:hAnsi="Times New Roman"/>
          <w:sz w:val="28"/>
          <w:szCs w:val="28"/>
        </w:rPr>
        <w:t xml:space="preserve">1. Учебник « Математика», часть первая, 1 класс. Авторы: </w:t>
      </w:r>
      <w:proofErr w:type="spellStart"/>
      <w:r w:rsidRPr="00286178">
        <w:rPr>
          <w:rFonts w:ascii="Times New Roman" w:eastAsia="Times New Roman" w:hAnsi="Times New Roman"/>
          <w:sz w:val="28"/>
          <w:szCs w:val="28"/>
        </w:rPr>
        <w:t>Кочурова</w:t>
      </w:r>
      <w:proofErr w:type="spellEnd"/>
      <w:r w:rsidRPr="00286178">
        <w:rPr>
          <w:rFonts w:ascii="Times New Roman" w:eastAsia="Times New Roman" w:hAnsi="Times New Roman"/>
          <w:sz w:val="28"/>
          <w:szCs w:val="28"/>
        </w:rPr>
        <w:t xml:space="preserve"> Елена Эдуардовна, </w:t>
      </w:r>
      <w:proofErr w:type="spellStart"/>
      <w:r w:rsidRPr="00286178">
        <w:rPr>
          <w:rFonts w:ascii="Times New Roman" w:eastAsia="Times New Roman" w:hAnsi="Times New Roman"/>
          <w:sz w:val="28"/>
          <w:szCs w:val="28"/>
        </w:rPr>
        <w:t>Рудницкая</w:t>
      </w:r>
      <w:proofErr w:type="spellEnd"/>
      <w:r w:rsidRPr="00286178">
        <w:rPr>
          <w:rFonts w:ascii="Times New Roman" w:eastAsia="Times New Roman" w:hAnsi="Times New Roman"/>
          <w:sz w:val="28"/>
          <w:szCs w:val="28"/>
        </w:rPr>
        <w:t xml:space="preserve"> Виктория Наумовна, </w:t>
      </w:r>
      <w:proofErr w:type="spellStart"/>
      <w:r w:rsidRPr="00286178">
        <w:rPr>
          <w:rFonts w:ascii="Times New Roman" w:eastAsia="Times New Roman" w:hAnsi="Times New Roman"/>
          <w:sz w:val="28"/>
          <w:szCs w:val="28"/>
        </w:rPr>
        <w:t>Рыдзе</w:t>
      </w:r>
      <w:proofErr w:type="spellEnd"/>
      <w:r w:rsidRPr="00286178">
        <w:rPr>
          <w:rFonts w:ascii="Times New Roman" w:eastAsia="Times New Roman" w:hAnsi="Times New Roman"/>
          <w:sz w:val="28"/>
          <w:szCs w:val="28"/>
        </w:rPr>
        <w:t xml:space="preserve"> Оксана Анатольевна.</w:t>
      </w:r>
    </w:p>
    <w:p w:rsidR="00106355" w:rsidRPr="00286178" w:rsidRDefault="00106355" w:rsidP="00106355">
      <w:pPr>
        <w:pStyle w:val="1"/>
        <w:spacing w:after="280" w:line="36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286178">
        <w:rPr>
          <w:rFonts w:ascii="Times New Roman" w:eastAsia="Times New Roman" w:hAnsi="Times New Roman"/>
          <w:sz w:val="28"/>
          <w:szCs w:val="28"/>
        </w:rPr>
        <w:t xml:space="preserve">2. Учебник « Математика», часть вторая, 1 класс. Автор </w:t>
      </w:r>
      <w:proofErr w:type="spellStart"/>
      <w:r w:rsidRPr="00286178">
        <w:rPr>
          <w:rFonts w:ascii="Times New Roman" w:eastAsia="Times New Roman" w:hAnsi="Times New Roman"/>
          <w:sz w:val="28"/>
          <w:szCs w:val="28"/>
        </w:rPr>
        <w:t>Рудницкая</w:t>
      </w:r>
      <w:proofErr w:type="spellEnd"/>
      <w:r w:rsidRPr="00286178">
        <w:rPr>
          <w:rFonts w:ascii="Times New Roman" w:eastAsia="Times New Roman" w:hAnsi="Times New Roman"/>
          <w:sz w:val="28"/>
          <w:szCs w:val="28"/>
        </w:rPr>
        <w:t xml:space="preserve"> Виктория Наумовна.</w:t>
      </w:r>
    </w:p>
    <w:p w:rsidR="00106355" w:rsidRPr="00286178" w:rsidRDefault="00106355" w:rsidP="00106355">
      <w:pPr>
        <w:pStyle w:val="1"/>
        <w:spacing w:after="280" w:line="36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286178">
        <w:rPr>
          <w:rFonts w:ascii="Times New Roman" w:eastAsia="Times New Roman" w:hAnsi="Times New Roman"/>
          <w:sz w:val="28"/>
          <w:szCs w:val="28"/>
        </w:rPr>
        <w:t xml:space="preserve">З. Тетради на печатной основе: №1 .Автор Е. Э. </w:t>
      </w:r>
      <w:proofErr w:type="spellStart"/>
      <w:r w:rsidRPr="00286178">
        <w:rPr>
          <w:rFonts w:ascii="Times New Roman" w:eastAsia="Times New Roman" w:hAnsi="Times New Roman"/>
          <w:sz w:val="28"/>
          <w:szCs w:val="28"/>
        </w:rPr>
        <w:t>Кочурова</w:t>
      </w:r>
      <w:proofErr w:type="spellEnd"/>
      <w:r w:rsidRPr="00286178">
        <w:rPr>
          <w:rFonts w:ascii="Times New Roman" w:eastAsia="Times New Roman" w:hAnsi="Times New Roman"/>
          <w:sz w:val="28"/>
          <w:szCs w:val="28"/>
        </w:rPr>
        <w:t xml:space="preserve"> №2. Автор Е. Э. </w:t>
      </w:r>
      <w:proofErr w:type="spellStart"/>
      <w:r w:rsidRPr="00286178">
        <w:rPr>
          <w:rFonts w:ascii="Times New Roman" w:eastAsia="Times New Roman" w:hAnsi="Times New Roman"/>
          <w:sz w:val="28"/>
          <w:szCs w:val="28"/>
        </w:rPr>
        <w:t>Кочурова</w:t>
      </w:r>
      <w:proofErr w:type="spellEnd"/>
      <w:r w:rsidRPr="00286178">
        <w:rPr>
          <w:rFonts w:ascii="Times New Roman" w:eastAsia="Times New Roman" w:hAnsi="Times New Roman"/>
          <w:sz w:val="28"/>
          <w:szCs w:val="28"/>
        </w:rPr>
        <w:t xml:space="preserve"> №3.  Автор В. Н. </w:t>
      </w:r>
      <w:proofErr w:type="spellStart"/>
      <w:r w:rsidRPr="00286178">
        <w:rPr>
          <w:rFonts w:ascii="Times New Roman" w:eastAsia="Times New Roman" w:hAnsi="Times New Roman"/>
          <w:sz w:val="28"/>
          <w:szCs w:val="28"/>
        </w:rPr>
        <w:t>Рудницкая</w:t>
      </w:r>
      <w:proofErr w:type="spellEnd"/>
    </w:p>
    <w:p w:rsidR="00106355" w:rsidRPr="00286178" w:rsidRDefault="00106355" w:rsidP="00106355">
      <w:pPr>
        <w:pStyle w:val="1"/>
        <w:spacing w:after="280" w:line="36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286178">
        <w:rPr>
          <w:rFonts w:ascii="Times New Roman" w:eastAsia="Times New Roman" w:hAnsi="Times New Roman"/>
          <w:sz w:val="28"/>
          <w:szCs w:val="28"/>
        </w:rPr>
        <w:t xml:space="preserve">4. Тетрадь на печатной основе для </w:t>
      </w:r>
      <w:proofErr w:type="spellStart"/>
      <w:r w:rsidRPr="00286178">
        <w:rPr>
          <w:rFonts w:ascii="Times New Roman" w:eastAsia="Times New Roman" w:hAnsi="Times New Roman"/>
          <w:sz w:val="28"/>
          <w:szCs w:val="28"/>
        </w:rPr>
        <w:t>дифферецированного</w:t>
      </w:r>
      <w:proofErr w:type="spellEnd"/>
      <w:r w:rsidRPr="00286178">
        <w:rPr>
          <w:rFonts w:ascii="Times New Roman" w:eastAsia="Times New Roman" w:hAnsi="Times New Roman"/>
          <w:sz w:val="28"/>
          <w:szCs w:val="28"/>
        </w:rPr>
        <w:t xml:space="preserve"> обучения и коррекции трудностей при изучении математики. Автор Е. Э, </w:t>
      </w:r>
      <w:proofErr w:type="spellStart"/>
      <w:r w:rsidRPr="00286178">
        <w:rPr>
          <w:rFonts w:ascii="Times New Roman" w:eastAsia="Times New Roman" w:hAnsi="Times New Roman"/>
          <w:sz w:val="28"/>
          <w:szCs w:val="28"/>
        </w:rPr>
        <w:t>Кочурова</w:t>
      </w:r>
      <w:proofErr w:type="spellEnd"/>
    </w:p>
    <w:p w:rsidR="00106355" w:rsidRPr="00286178" w:rsidRDefault="00106355" w:rsidP="00106355">
      <w:pPr>
        <w:pStyle w:val="1"/>
        <w:spacing w:after="280" w:line="36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286178">
        <w:rPr>
          <w:rFonts w:ascii="Times New Roman" w:eastAsia="Times New Roman" w:hAnsi="Times New Roman"/>
          <w:sz w:val="28"/>
          <w:szCs w:val="28"/>
        </w:rPr>
        <w:t xml:space="preserve">5. Электронные УМК. Энциклопедия Кирилла и </w:t>
      </w:r>
      <w:proofErr w:type="spellStart"/>
      <w:r w:rsidRPr="00286178">
        <w:rPr>
          <w:rFonts w:ascii="Times New Roman" w:eastAsia="Times New Roman" w:hAnsi="Times New Roman"/>
          <w:sz w:val="28"/>
          <w:szCs w:val="28"/>
        </w:rPr>
        <w:t>Мефодия</w:t>
      </w:r>
      <w:proofErr w:type="spellEnd"/>
      <w:r w:rsidRPr="00286178">
        <w:rPr>
          <w:rFonts w:ascii="Times New Roman" w:eastAsia="Times New Roman" w:hAnsi="Times New Roman"/>
          <w:sz w:val="28"/>
          <w:szCs w:val="28"/>
        </w:rPr>
        <w:t>.</w:t>
      </w:r>
    </w:p>
    <w:p w:rsidR="00106355" w:rsidRPr="00106355" w:rsidRDefault="00106355" w:rsidP="00106355">
      <w:pPr>
        <w:pStyle w:val="1"/>
        <w:spacing w:after="280" w:line="36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106355">
        <w:rPr>
          <w:rFonts w:ascii="Times New Roman" w:eastAsia="Times New Roman" w:hAnsi="Times New Roman"/>
          <w:sz w:val="28"/>
          <w:szCs w:val="28"/>
        </w:rPr>
        <w:t xml:space="preserve">6. Методическое пособие «Математика. Методика обучения». Авторы: В.Н. </w:t>
      </w:r>
      <w:proofErr w:type="spellStart"/>
      <w:r w:rsidRPr="00106355">
        <w:rPr>
          <w:rFonts w:ascii="Times New Roman" w:eastAsia="Times New Roman" w:hAnsi="Times New Roman"/>
          <w:sz w:val="28"/>
          <w:szCs w:val="28"/>
        </w:rPr>
        <w:t>Рудницкая</w:t>
      </w:r>
      <w:proofErr w:type="spellEnd"/>
      <w:r w:rsidRPr="00106355">
        <w:rPr>
          <w:rFonts w:ascii="Times New Roman" w:eastAsia="Times New Roman" w:hAnsi="Times New Roman"/>
          <w:sz w:val="28"/>
          <w:szCs w:val="28"/>
        </w:rPr>
        <w:t xml:space="preserve">, Е. Э. </w:t>
      </w:r>
      <w:proofErr w:type="spellStart"/>
      <w:r w:rsidRPr="00106355">
        <w:rPr>
          <w:rFonts w:ascii="Times New Roman" w:eastAsia="Times New Roman" w:hAnsi="Times New Roman"/>
          <w:sz w:val="28"/>
          <w:szCs w:val="28"/>
        </w:rPr>
        <w:t>Кочурова</w:t>
      </w:r>
      <w:proofErr w:type="spellEnd"/>
      <w:r w:rsidRPr="00106355">
        <w:rPr>
          <w:rFonts w:ascii="Times New Roman" w:eastAsia="Times New Roman" w:hAnsi="Times New Roman"/>
          <w:sz w:val="28"/>
          <w:szCs w:val="28"/>
        </w:rPr>
        <w:t xml:space="preserve">, О. А. </w:t>
      </w:r>
      <w:proofErr w:type="spellStart"/>
      <w:r w:rsidRPr="00106355">
        <w:rPr>
          <w:rFonts w:ascii="Times New Roman" w:eastAsia="Times New Roman" w:hAnsi="Times New Roman"/>
          <w:sz w:val="28"/>
          <w:szCs w:val="28"/>
        </w:rPr>
        <w:t>Рыдзе</w:t>
      </w:r>
      <w:proofErr w:type="spellEnd"/>
      <w:r w:rsidRPr="00106355">
        <w:rPr>
          <w:rFonts w:ascii="Times New Roman" w:eastAsia="Times New Roman" w:hAnsi="Times New Roman"/>
          <w:sz w:val="28"/>
          <w:szCs w:val="28"/>
        </w:rPr>
        <w:t>.</w:t>
      </w:r>
    </w:p>
    <w:p w:rsidR="00106355" w:rsidRPr="00106355" w:rsidRDefault="00106355" w:rsidP="00106355">
      <w:pPr>
        <w:pStyle w:val="1"/>
        <w:spacing w:after="280" w:line="360" w:lineRule="auto"/>
        <w:ind w:firstLine="851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106355" w:rsidRPr="00106355" w:rsidSect="00695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E4" w:rsidRDefault="000412E4" w:rsidP="00CC3516">
      <w:pPr>
        <w:spacing w:after="0" w:line="240" w:lineRule="auto"/>
      </w:pPr>
      <w:r>
        <w:separator/>
      </w:r>
    </w:p>
  </w:endnote>
  <w:endnote w:type="continuationSeparator" w:id="0">
    <w:p w:rsidR="000412E4" w:rsidRDefault="000412E4" w:rsidP="00CC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E4" w:rsidRDefault="000412E4" w:rsidP="00CC3516">
      <w:pPr>
        <w:spacing w:after="0" w:line="240" w:lineRule="auto"/>
      </w:pPr>
      <w:r>
        <w:separator/>
      </w:r>
    </w:p>
  </w:footnote>
  <w:footnote w:type="continuationSeparator" w:id="0">
    <w:p w:rsidR="000412E4" w:rsidRDefault="000412E4" w:rsidP="00CC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4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B8"/>
    <w:rsid w:val="000412E4"/>
    <w:rsid w:val="00091704"/>
    <w:rsid w:val="00106355"/>
    <w:rsid w:val="001303F6"/>
    <w:rsid w:val="0013251C"/>
    <w:rsid w:val="00286178"/>
    <w:rsid w:val="002E4D2B"/>
    <w:rsid w:val="002F64B8"/>
    <w:rsid w:val="003C3E25"/>
    <w:rsid w:val="00485D66"/>
    <w:rsid w:val="00785B56"/>
    <w:rsid w:val="00A3762E"/>
    <w:rsid w:val="00A4792D"/>
    <w:rsid w:val="00AE7428"/>
    <w:rsid w:val="00C41FC5"/>
    <w:rsid w:val="00CC3516"/>
    <w:rsid w:val="00DC4268"/>
    <w:rsid w:val="00EB6A56"/>
    <w:rsid w:val="00E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6A56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CC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516"/>
  </w:style>
  <w:style w:type="paragraph" w:styleId="a5">
    <w:name w:val="footer"/>
    <w:basedOn w:val="a"/>
    <w:link w:val="a6"/>
    <w:uiPriority w:val="99"/>
    <w:unhideWhenUsed/>
    <w:rsid w:val="00CC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6A56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CC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516"/>
  </w:style>
  <w:style w:type="paragraph" w:styleId="a5">
    <w:name w:val="footer"/>
    <w:basedOn w:val="a"/>
    <w:link w:val="a6"/>
    <w:uiPriority w:val="99"/>
    <w:unhideWhenUsed/>
    <w:rsid w:val="00CC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8DAD-FB10-4779-BA76-86F3B4F4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Пользователь Windows</cp:lastModifiedBy>
  <cp:revision>8</cp:revision>
  <dcterms:created xsi:type="dcterms:W3CDTF">2018-02-14T17:59:00Z</dcterms:created>
  <dcterms:modified xsi:type="dcterms:W3CDTF">2018-09-09T11:59:00Z</dcterms:modified>
</cp:coreProperties>
</file>